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158A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158A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7158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462C6-A4BC-4960-882A-E5AB7742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449</Words>
  <Characters>2474</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Asenjo Orive Rosa</cp:lastModifiedBy>
  <cp:revision>2</cp:revision>
  <cp:lastPrinted>2017-10-26T10:25:00Z</cp:lastPrinted>
  <dcterms:created xsi:type="dcterms:W3CDTF">2018-03-19T11:39:00Z</dcterms:created>
  <dcterms:modified xsi:type="dcterms:W3CDTF">2018-03-19T11:39:00Z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